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220" w:type="pct"/>
        <w:tblInd w:w="7614" w:type="dxa"/>
        <w:tblLook w:val="0620" w:firstRow="1" w:lastRow="0" w:firstColumn="0" w:lastColumn="0" w:noHBand="1" w:noVBand="1"/>
      </w:tblPr>
      <w:tblGrid>
        <w:gridCol w:w="2460"/>
      </w:tblGrid>
      <w:tr w:rsidR="00020286" w14:paraId="79C7C0C3" w14:textId="77777777" w:rsidTr="00AD4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tcW w:w="2457" w:type="dxa"/>
          </w:tcPr>
          <w:p w14:paraId="281CF3F5" w14:textId="1C651894" w:rsidR="00020286" w:rsidRDefault="00020286" w:rsidP="00856C35">
            <w:pPr>
              <w:pStyle w:val="CompanyName"/>
            </w:pPr>
            <w:r>
              <w:t xml:space="preserve">New Life </w:t>
            </w:r>
            <w:proofErr w:type="spellStart"/>
            <w:r>
              <w:t>ll</w:t>
            </w:r>
            <w:proofErr w:type="spellEnd"/>
          </w:p>
        </w:tc>
      </w:tr>
      <w:tr w:rsidR="00020286" w14:paraId="1C6C48B0" w14:textId="77777777" w:rsidTr="00AD41F6">
        <w:trPr>
          <w:trHeight w:val="361"/>
        </w:trPr>
        <w:tc>
          <w:tcPr>
            <w:tcW w:w="2457" w:type="dxa"/>
          </w:tcPr>
          <w:p w14:paraId="7C31C555" w14:textId="11DBBDF5" w:rsidR="00020286" w:rsidRDefault="00020286" w:rsidP="00AD41F6">
            <w:pPr>
              <w:pStyle w:val="NormalWeb"/>
              <w:jc w:val="right"/>
            </w:pPr>
            <w:r>
              <w:t>117 West Main Street New Britain, CT 06051</w:t>
            </w:r>
          </w:p>
        </w:tc>
      </w:tr>
    </w:tbl>
    <w:p w14:paraId="7F3AF2F8" w14:textId="7AE2DD31" w:rsidR="00467865" w:rsidRPr="00275BB5" w:rsidRDefault="00D85517" w:rsidP="004823B1">
      <w:pPr>
        <w:pStyle w:val="Heading1"/>
      </w:pPr>
      <w:r w:rsidRPr="00856C35">
        <w:rPr>
          <w:noProof/>
        </w:rPr>
        <w:drawing>
          <wp:anchor distT="0" distB="0" distL="114300" distR="114300" simplePos="0" relativeHeight="251658240" behindDoc="0" locked="0" layoutInCell="1" allowOverlap="1" wp14:anchorId="5507184C" wp14:editId="32C915BD">
            <wp:simplePos x="0" y="0"/>
            <wp:positionH relativeFrom="margin">
              <wp:align>left</wp:align>
            </wp:positionH>
            <wp:positionV relativeFrom="paragraph">
              <wp:posOffset>-948797</wp:posOffset>
            </wp:positionV>
            <wp:extent cx="819150" cy="93867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217" cy="94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Volunteer / Intern</w:t>
      </w:r>
      <w:r w:rsidR="00856C35">
        <w:t xml:space="preserve"> Application</w:t>
      </w:r>
    </w:p>
    <w:p w14:paraId="1388174C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D3160E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6F2742E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E60040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487F31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E856BC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4F84BADC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20176A5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B2B7E74" w14:textId="77777777" w:rsidTr="00FF1313">
        <w:tc>
          <w:tcPr>
            <w:tcW w:w="1081" w:type="dxa"/>
          </w:tcPr>
          <w:p w14:paraId="6A60146D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02FC799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AD116C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262CAD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130CC46C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6BD811B0" w14:textId="77777777" w:rsidR="00856C35" w:rsidRPr="009C220D" w:rsidRDefault="00856C35" w:rsidP="00856C35"/>
        </w:tc>
      </w:tr>
    </w:tbl>
    <w:p w14:paraId="2E9F092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6B21AD0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62FBF71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0D01F74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B5370F8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E5CCBA6" w14:textId="77777777" w:rsidTr="00FF1313">
        <w:tc>
          <w:tcPr>
            <w:tcW w:w="1081" w:type="dxa"/>
          </w:tcPr>
          <w:p w14:paraId="05F83566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E2538B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4FE645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48FDA24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146FC3E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5476B1D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FE511E6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1EC80A4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90FF67C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8ADFA62" w14:textId="77777777" w:rsidTr="00FF1313">
        <w:trPr>
          <w:trHeight w:val="288"/>
        </w:trPr>
        <w:tc>
          <w:tcPr>
            <w:tcW w:w="1081" w:type="dxa"/>
          </w:tcPr>
          <w:p w14:paraId="1EBB01A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73B5F3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BC0FBB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584F4B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256B67E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2303FB1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47CFA42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9996F72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3E554E78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9B01434" w14:textId="77777777" w:rsidR="00841645" w:rsidRPr="009C220D" w:rsidRDefault="00841645" w:rsidP="00440CD8">
            <w:pPr>
              <w:pStyle w:val="FieldText"/>
            </w:pPr>
          </w:p>
        </w:tc>
      </w:tr>
    </w:tbl>
    <w:p w14:paraId="6AC45FE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4BAC6F7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3D99D8EE" w14:textId="13262CBB" w:rsidR="00DE7FB7" w:rsidRPr="005114CE" w:rsidRDefault="00C76039" w:rsidP="00490804">
            <w:r w:rsidRPr="005114CE">
              <w:t>Appl</w:t>
            </w:r>
            <w:r w:rsidR="00D85517">
              <w:t xml:space="preserve">ying as a Volunteer or Intern? </w:t>
            </w:r>
            <w:r w:rsidRPr="005114CE"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52240A50" w14:textId="77777777" w:rsidR="00DE7FB7" w:rsidRPr="009C220D" w:rsidRDefault="00DE7FB7" w:rsidP="00083002">
            <w:pPr>
              <w:pStyle w:val="FieldText"/>
            </w:pPr>
          </w:p>
        </w:tc>
      </w:tr>
    </w:tbl>
    <w:p w14:paraId="313CD7E3" w14:textId="77777777" w:rsidR="00856C35" w:rsidRDefault="00856C35"/>
    <w:p w14:paraId="4E4C4947" w14:textId="75CFB8F6" w:rsidR="00330050" w:rsidRDefault="00D85517" w:rsidP="00330050">
      <w:pPr>
        <w:pStyle w:val="Heading2"/>
      </w:pPr>
      <w:r>
        <w:t>Emergency Contacts</w:t>
      </w:r>
    </w:p>
    <w:tbl>
      <w:tblPr>
        <w:tblStyle w:val="PlainTable3"/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256"/>
        <w:gridCol w:w="2858"/>
        <w:gridCol w:w="920"/>
        <w:gridCol w:w="5046"/>
      </w:tblGrid>
      <w:tr w:rsidR="000F2DF4" w:rsidRPr="00613129" w14:paraId="1ECE8F42" w14:textId="77777777" w:rsidTr="00D85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tcW w:w="1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FA40E78" w14:textId="105189D1" w:rsidR="000F2DF4" w:rsidRPr="005114CE" w:rsidRDefault="00D85517" w:rsidP="00D85517">
            <w:r w:rsidRPr="00D85517">
              <w:t>Name</w:t>
            </w:r>
            <w:r>
              <w:t>:</w:t>
            </w:r>
          </w:p>
        </w:tc>
        <w:tc>
          <w:tcPr>
            <w:tcW w:w="28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3CBFE17" w14:textId="0B6D4666" w:rsidR="000F2DF4" w:rsidRPr="005114CE" w:rsidRDefault="000F2DF4" w:rsidP="00D85517">
            <w:pPr>
              <w:pStyle w:val="FieldText"/>
              <w:ind w:left="-705"/>
            </w:pPr>
          </w:p>
        </w:tc>
        <w:tc>
          <w:tcPr>
            <w:tcW w:w="9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3DF92CC" w14:textId="3002D98A" w:rsidR="000F2DF4" w:rsidRPr="005114CE" w:rsidRDefault="00D85517" w:rsidP="00490804">
            <w:pPr>
              <w:pStyle w:val="Heading4"/>
              <w:outlineLvl w:val="3"/>
            </w:pPr>
            <w:r>
              <w:t>Phone</w:t>
            </w:r>
            <w:r w:rsidR="000F2DF4" w:rsidRPr="005114CE">
              <w:t>:</w:t>
            </w:r>
          </w:p>
        </w:tc>
        <w:tc>
          <w:tcPr>
            <w:tcW w:w="5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30F58CE" w14:textId="77777777" w:rsidR="000F2DF4" w:rsidRPr="005114CE" w:rsidRDefault="000F2DF4" w:rsidP="00617C65">
            <w:pPr>
              <w:pStyle w:val="FieldText"/>
            </w:pPr>
          </w:p>
        </w:tc>
      </w:tr>
      <w:tr w:rsidR="00D85517" w:rsidRPr="00613129" w14:paraId="7B4971F5" w14:textId="77777777" w:rsidTr="00D85517">
        <w:trPr>
          <w:trHeight w:val="602"/>
        </w:trPr>
        <w:tc>
          <w:tcPr>
            <w:tcW w:w="1255" w:type="dxa"/>
          </w:tcPr>
          <w:p w14:paraId="54F158C9" w14:textId="77777777" w:rsidR="00D85517" w:rsidRPr="005114CE" w:rsidRDefault="00D85517" w:rsidP="00D85517">
            <w:r>
              <w:t>Name</w:t>
            </w:r>
            <w:r w:rsidRPr="005114CE">
              <w:t>:</w:t>
            </w:r>
          </w:p>
        </w:tc>
        <w:tc>
          <w:tcPr>
            <w:tcW w:w="2855" w:type="dxa"/>
          </w:tcPr>
          <w:p w14:paraId="49E7FD72" w14:textId="77777777" w:rsidR="00D85517" w:rsidRPr="005114CE" w:rsidRDefault="00D85517" w:rsidP="00D85517">
            <w:pPr>
              <w:pStyle w:val="FieldText"/>
            </w:pPr>
          </w:p>
        </w:tc>
        <w:tc>
          <w:tcPr>
            <w:tcW w:w="919" w:type="dxa"/>
          </w:tcPr>
          <w:p w14:paraId="63F2E3DD" w14:textId="77777777" w:rsidR="00D85517" w:rsidRPr="005114CE" w:rsidRDefault="00D85517" w:rsidP="000C72F3">
            <w:pPr>
              <w:pStyle w:val="Heading4"/>
              <w:outlineLvl w:val="3"/>
            </w:pPr>
            <w:r>
              <w:t>Phone</w:t>
            </w:r>
            <w:r w:rsidRPr="005114CE">
              <w:t>:</w:t>
            </w:r>
          </w:p>
        </w:tc>
        <w:tc>
          <w:tcPr>
            <w:tcW w:w="5041" w:type="dxa"/>
          </w:tcPr>
          <w:p w14:paraId="781C933D" w14:textId="77777777" w:rsidR="00D85517" w:rsidRPr="005114CE" w:rsidRDefault="00D85517" w:rsidP="000C72F3">
            <w:pPr>
              <w:pStyle w:val="FieldText"/>
            </w:pPr>
          </w:p>
        </w:tc>
      </w:tr>
    </w:tbl>
    <w:p w14:paraId="755AA832" w14:textId="77777777" w:rsidR="00330050" w:rsidRDefault="00330050"/>
    <w:p w14:paraId="2DD2ECC6" w14:textId="05CC2631" w:rsidR="00330050" w:rsidRDefault="00CD1C48" w:rsidP="00330050">
      <w:pPr>
        <w:pStyle w:val="Heading2"/>
      </w:pPr>
      <w:r>
        <w:t xml:space="preserve">Special Skills / Qualifications </w:t>
      </w:r>
    </w:p>
    <w:p w14:paraId="0FD23256" w14:textId="354C00AF" w:rsidR="00330050" w:rsidRPr="00B610B4" w:rsidRDefault="00CD1C48" w:rsidP="00490804">
      <w:pPr>
        <w:pStyle w:val="Italic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B610B4">
        <w:rPr>
          <w:rFonts w:ascii="Arial" w:hAnsi="Arial" w:cs="Arial"/>
          <w:color w:val="222222"/>
          <w:sz w:val="22"/>
          <w:szCs w:val="22"/>
          <w:shd w:val="clear" w:color="auto" w:fill="FFFFFF"/>
        </w:rPr>
        <w:t>Skills and qualifications can be acquired through employment, education, previous volunteer work, or other personal lived experiences. What skills or qualifications do you have as a volunteer?</w:t>
      </w:r>
    </w:p>
    <w:p w14:paraId="3FC2F84A" w14:textId="6C4FB641" w:rsidR="00CD1C48" w:rsidRDefault="00CD1C48" w:rsidP="00CD1C48">
      <w:pPr>
        <w:pStyle w:val="Italic"/>
        <w:spacing w:line="360" w:lineRule="auto"/>
      </w:pPr>
      <w:r>
        <w:rPr>
          <w:rFonts w:ascii="Arial" w:hAnsi="Arial" w:cs="Arial"/>
          <w:color w:val="22222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7D4D7E" w14:textId="27FC1FCC" w:rsidR="00871876" w:rsidRDefault="00CD1C48" w:rsidP="00871876">
      <w:pPr>
        <w:pStyle w:val="Heading2"/>
      </w:pPr>
      <w:r>
        <w:t xml:space="preserve">Interests </w:t>
      </w:r>
    </w:p>
    <w:p w14:paraId="327238A9" w14:textId="77777777" w:rsidR="00B610B4" w:rsidRDefault="00B610B4">
      <w:pPr>
        <w:rPr>
          <w:rFonts w:asciiTheme="majorHAnsi" w:hAnsiTheme="majorHAnsi" w:cstheme="majorHAnsi"/>
          <w:i/>
          <w:iCs/>
          <w:sz w:val="22"/>
          <w:szCs w:val="22"/>
        </w:rPr>
      </w:pPr>
    </w:p>
    <w:p w14:paraId="33942F74" w14:textId="7F31BED0" w:rsidR="00C92A3C" w:rsidRDefault="00CD1C48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B610B4">
        <w:rPr>
          <w:rFonts w:asciiTheme="majorHAnsi" w:hAnsiTheme="majorHAnsi" w:cstheme="majorHAnsi"/>
          <w:i/>
          <w:iCs/>
          <w:sz w:val="22"/>
          <w:szCs w:val="22"/>
        </w:rPr>
        <w:t>In which areas are you best suited to volunteer?</w:t>
      </w:r>
    </w:p>
    <w:p w14:paraId="025D6768" w14:textId="77777777" w:rsidR="00B610B4" w:rsidRPr="00B610B4" w:rsidRDefault="00B610B4">
      <w:pPr>
        <w:rPr>
          <w:rFonts w:asciiTheme="majorHAnsi" w:hAnsiTheme="majorHAnsi" w:cstheme="majorHAnsi"/>
          <w:i/>
          <w:i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B610B4" w:rsidRPr="003E6304" w14:paraId="6B8CD255" w14:textId="77777777" w:rsidTr="00B610B4">
        <w:tc>
          <w:tcPr>
            <w:tcW w:w="2517" w:type="dxa"/>
          </w:tcPr>
          <w:p w14:paraId="3A6D93BB" w14:textId="101E3D35" w:rsidR="00B610B4" w:rsidRPr="003E6304" w:rsidRDefault="00B610B4" w:rsidP="00B610B4">
            <w:pPr>
              <w:spacing w:line="360" w:lineRule="auto"/>
              <w:rPr>
                <w:sz w:val="20"/>
                <w:szCs w:val="20"/>
              </w:rPr>
            </w:pPr>
            <w:r w:rsidRPr="003E6304">
              <w:rPr>
                <w:sz w:val="20"/>
                <w:szCs w:val="20"/>
              </w:rPr>
              <w:t>_Re-entry</w:t>
            </w:r>
          </w:p>
        </w:tc>
        <w:tc>
          <w:tcPr>
            <w:tcW w:w="2517" w:type="dxa"/>
          </w:tcPr>
          <w:p w14:paraId="18C930E5" w14:textId="44A1E2B5" w:rsidR="00B610B4" w:rsidRPr="003E6304" w:rsidRDefault="00B610B4" w:rsidP="00B610B4">
            <w:pPr>
              <w:spacing w:line="360" w:lineRule="auto"/>
              <w:rPr>
                <w:sz w:val="20"/>
                <w:szCs w:val="20"/>
              </w:rPr>
            </w:pPr>
            <w:r w:rsidRPr="003E6304">
              <w:rPr>
                <w:sz w:val="20"/>
                <w:szCs w:val="20"/>
              </w:rPr>
              <w:t>_Unhoused People</w:t>
            </w:r>
          </w:p>
        </w:tc>
        <w:tc>
          <w:tcPr>
            <w:tcW w:w="2518" w:type="dxa"/>
          </w:tcPr>
          <w:p w14:paraId="7965915D" w14:textId="3D6E47F5" w:rsidR="00B610B4" w:rsidRPr="003E6304" w:rsidRDefault="00B610B4" w:rsidP="00B610B4">
            <w:pPr>
              <w:spacing w:line="360" w:lineRule="auto"/>
              <w:rPr>
                <w:sz w:val="20"/>
                <w:szCs w:val="20"/>
              </w:rPr>
            </w:pPr>
            <w:r w:rsidRPr="003E6304">
              <w:rPr>
                <w:sz w:val="20"/>
                <w:szCs w:val="20"/>
              </w:rPr>
              <w:t>_Recovery Pathways</w:t>
            </w:r>
          </w:p>
        </w:tc>
        <w:tc>
          <w:tcPr>
            <w:tcW w:w="2518" w:type="dxa"/>
          </w:tcPr>
          <w:p w14:paraId="48868443" w14:textId="0B55C017" w:rsidR="00B610B4" w:rsidRPr="003E6304" w:rsidRDefault="00B610B4" w:rsidP="00B610B4">
            <w:pPr>
              <w:spacing w:line="360" w:lineRule="auto"/>
              <w:rPr>
                <w:sz w:val="20"/>
                <w:szCs w:val="20"/>
              </w:rPr>
            </w:pPr>
            <w:r w:rsidRPr="003E6304">
              <w:rPr>
                <w:sz w:val="20"/>
                <w:szCs w:val="20"/>
              </w:rPr>
              <w:t xml:space="preserve">_Recovery Housing </w:t>
            </w:r>
          </w:p>
        </w:tc>
      </w:tr>
      <w:tr w:rsidR="00B610B4" w:rsidRPr="003E6304" w14:paraId="6B9D7CE3" w14:textId="77777777" w:rsidTr="00B610B4">
        <w:tc>
          <w:tcPr>
            <w:tcW w:w="2517" w:type="dxa"/>
          </w:tcPr>
          <w:p w14:paraId="146DF879" w14:textId="6847CA83" w:rsidR="00B610B4" w:rsidRPr="003E6304" w:rsidRDefault="00B610B4" w:rsidP="00B610B4">
            <w:pPr>
              <w:spacing w:line="360" w:lineRule="auto"/>
              <w:rPr>
                <w:sz w:val="20"/>
                <w:szCs w:val="20"/>
              </w:rPr>
            </w:pPr>
            <w:r w:rsidRPr="003E6304">
              <w:rPr>
                <w:sz w:val="20"/>
                <w:szCs w:val="20"/>
              </w:rPr>
              <w:t xml:space="preserve">_Clerical Support </w:t>
            </w:r>
          </w:p>
        </w:tc>
        <w:tc>
          <w:tcPr>
            <w:tcW w:w="2517" w:type="dxa"/>
          </w:tcPr>
          <w:p w14:paraId="59E1FB85" w14:textId="21184B36" w:rsidR="00B610B4" w:rsidRPr="003E6304" w:rsidRDefault="00B610B4" w:rsidP="00B610B4">
            <w:pPr>
              <w:spacing w:line="360" w:lineRule="auto"/>
              <w:rPr>
                <w:sz w:val="20"/>
                <w:szCs w:val="20"/>
              </w:rPr>
            </w:pPr>
            <w:r w:rsidRPr="003E6304">
              <w:rPr>
                <w:sz w:val="20"/>
                <w:szCs w:val="20"/>
              </w:rPr>
              <w:t xml:space="preserve">_Fundraising </w:t>
            </w:r>
          </w:p>
        </w:tc>
        <w:tc>
          <w:tcPr>
            <w:tcW w:w="2518" w:type="dxa"/>
          </w:tcPr>
          <w:p w14:paraId="4D7AF4AF" w14:textId="52DEA595" w:rsidR="00B610B4" w:rsidRPr="003E6304" w:rsidRDefault="00B610B4" w:rsidP="00B610B4">
            <w:pPr>
              <w:spacing w:line="360" w:lineRule="auto"/>
              <w:rPr>
                <w:sz w:val="20"/>
                <w:szCs w:val="20"/>
              </w:rPr>
            </w:pPr>
            <w:r w:rsidRPr="003E6304">
              <w:rPr>
                <w:sz w:val="20"/>
                <w:szCs w:val="20"/>
              </w:rPr>
              <w:t>_Community Events</w:t>
            </w:r>
          </w:p>
        </w:tc>
        <w:tc>
          <w:tcPr>
            <w:tcW w:w="2518" w:type="dxa"/>
          </w:tcPr>
          <w:p w14:paraId="0109AF7A" w14:textId="4D1011F6" w:rsidR="00B610B4" w:rsidRPr="003E6304" w:rsidRDefault="00B610B4" w:rsidP="00B610B4">
            <w:pPr>
              <w:spacing w:line="360" w:lineRule="auto"/>
              <w:rPr>
                <w:sz w:val="20"/>
                <w:szCs w:val="20"/>
              </w:rPr>
            </w:pPr>
            <w:r w:rsidRPr="003E6304">
              <w:rPr>
                <w:sz w:val="20"/>
                <w:szCs w:val="20"/>
              </w:rPr>
              <w:t xml:space="preserve">_Peer Support </w:t>
            </w:r>
          </w:p>
        </w:tc>
      </w:tr>
      <w:tr w:rsidR="00B610B4" w:rsidRPr="003E6304" w14:paraId="757B10A7" w14:textId="77777777" w:rsidTr="00B610B4">
        <w:tc>
          <w:tcPr>
            <w:tcW w:w="2517" w:type="dxa"/>
          </w:tcPr>
          <w:p w14:paraId="13CCF8B2" w14:textId="2072DAFA" w:rsidR="00B610B4" w:rsidRPr="003E6304" w:rsidRDefault="00B610B4" w:rsidP="00B610B4">
            <w:pPr>
              <w:spacing w:line="360" w:lineRule="auto"/>
              <w:rPr>
                <w:sz w:val="20"/>
                <w:szCs w:val="20"/>
              </w:rPr>
            </w:pPr>
            <w:r w:rsidRPr="003E6304">
              <w:rPr>
                <w:sz w:val="20"/>
                <w:szCs w:val="20"/>
              </w:rPr>
              <w:t>_Organizing/cleaning</w:t>
            </w:r>
          </w:p>
        </w:tc>
        <w:tc>
          <w:tcPr>
            <w:tcW w:w="2517" w:type="dxa"/>
          </w:tcPr>
          <w:p w14:paraId="396D76CB" w14:textId="60123564" w:rsidR="00B610B4" w:rsidRPr="003E6304" w:rsidRDefault="00B610B4" w:rsidP="00B610B4">
            <w:pPr>
              <w:spacing w:line="360" w:lineRule="auto"/>
              <w:rPr>
                <w:sz w:val="20"/>
                <w:szCs w:val="20"/>
              </w:rPr>
            </w:pPr>
            <w:r w:rsidRPr="003E6304">
              <w:rPr>
                <w:sz w:val="20"/>
                <w:szCs w:val="20"/>
              </w:rPr>
              <w:t xml:space="preserve">_Children/Families </w:t>
            </w:r>
          </w:p>
        </w:tc>
        <w:tc>
          <w:tcPr>
            <w:tcW w:w="2518" w:type="dxa"/>
          </w:tcPr>
          <w:p w14:paraId="37731114" w14:textId="6D434110" w:rsidR="00B610B4" w:rsidRPr="003E6304" w:rsidRDefault="00B610B4" w:rsidP="00B610B4">
            <w:pPr>
              <w:spacing w:line="360" w:lineRule="auto"/>
              <w:rPr>
                <w:sz w:val="20"/>
                <w:szCs w:val="20"/>
              </w:rPr>
            </w:pPr>
            <w:r w:rsidRPr="003E6304">
              <w:rPr>
                <w:sz w:val="20"/>
                <w:szCs w:val="20"/>
              </w:rPr>
              <w:t>_</w:t>
            </w:r>
          </w:p>
        </w:tc>
        <w:tc>
          <w:tcPr>
            <w:tcW w:w="2518" w:type="dxa"/>
          </w:tcPr>
          <w:p w14:paraId="5463031B" w14:textId="482403B0" w:rsidR="00B610B4" w:rsidRPr="003E6304" w:rsidRDefault="00B610B4" w:rsidP="00B610B4">
            <w:pPr>
              <w:spacing w:line="360" w:lineRule="auto"/>
              <w:rPr>
                <w:sz w:val="20"/>
                <w:szCs w:val="20"/>
              </w:rPr>
            </w:pPr>
            <w:r w:rsidRPr="003E6304">
              <w:rPr>
                <w:sz w:val="20"/>
                <w:szCs w:val="20"/>
              </w:rPr>
              <w:t>_</w:t>
            </w:r>
          </w:p>
        </w:tc>
      </w:tr>
    </w:tbl>
    <w:p w14:paraId="0EC8BC13" w14:textId="77777777" w:rsidR="00CD1C48" w:rsidRPr="00D47472" w:rsidRDefault="00CD1C48">
      <w:pPr>
        <w:rPr>
          <w:sz w:val="22"/>
          <w:szCs w:val="22"/>
        </w:rPr>
      </w:pPr>
    </w:p>
    <w:p w14:paraId="5ED0F2C2" w14:textId="77777777" w:rsidR="00D47472" w:rsidRDefault="00D47472">
      <w:pPr>
        <w:rPr>
          <w:sz w:val="22"/>
          <w:szCs w:val="22"/>
        </w:rPr>
      </w:pPr>
    </w:p>
    <w:p w14:paraId="0E49A680" w14:textId="591A3E32" w:rsidR="00BC07E3" w:rsidRPr="00D47472" w:rsidRDefault="00B610B4">
      <w:pPr>
        <w:rPr>
          <w:sz w:val="22"/>
          <w:szCs w:val="22"/>
        </w:rPr>
      </w:pPr>
      <w:r w:rsidRPr="00D47472">
        <w:rPr>
          <w:sz w:val="22"/>
          <w:szCs w:val="22"/>
        </w:rPr>
        <w:t>Other:_____________________________________________________________________________</w:t>
      </w:r>
    </w:p>
    <w:p w14:paraId="041A8CE1" w14:textId="4F4DECFA" w:rsidR="00871876" w:rsidRDefault="00D85517" w:rsidP="00D85517">
      <w:pPr>
        <w:pStyle w:val="Heading2"/>
      </w:pPr>
      <w:r>
        <w:lastRenderedPageBreak/>
        <w:t>Availability</w:t>
      </w:r>
    </w:p>
    <w:tbl>
      <w:tblPr>
        <w:tblStyle w:val="TableGrid"/>
        <w:tblpPr w:leftFromText="180" w:rightFromText="180" w:vertAnchor="page" w:horzAnchor="margin" w:tblpY="1921"/>
        <w:tblW w:w="0" w:type="auto"/>
        <w:tblLook w:val="04A0" w:firstRow="1" w:lastRow="0" w:firstColumn="1" w:lastColumn="0" w:noHBand="0" w:noVBand="1"/>
      </w:tblPr>
      <w:tblGrid>
        <w:gridCol w:w="1258"/>
        <w:gridCol w:w="1258"/>
        <w:gridCol w:w="1259"/>
        <w:gridCol w:w="1259"/>
        <w:gridCol w:w="1259"/>
        <w:gridCol w:w="1259"/>
        <w:gridCol w:w="1259"/>
        <w:gridCol w:w="1259"/>
      </w:tblGrid>
      <w:tr w:rsidR="003E6304" w:rsidRPr="00846CE6" w14:paraId="7AEDE2E6" w14:textId="77777777" w:rsidTr="003E6304">
        <w:tc>
          <w:tcPr>
            <w:tcW w:w="1258" w:type="dxa"/>
          </w:tcPr>
          <w:p w14:paraId="36B075C8" w14:textId="77777777" w:rsidR="003E6304" w:rsidRPr="00846CE6" w:rsidRDefault="003E6304" w:rsidP="003E6304">
            <w:pPr>
              <w:rPr>
                <w:sz w:val="22"/>
                <w:szCs w:val="22"/>
              </w:rPr>
            </w:pPr>
            <w:r w:rsidRPr="00846CE6">
              <w:rPr>
                <w:sz w:val="22"/>
                <w:szCs w:val="22"/>
              </w:rPr>
              <w:t>Circle Days</w:t>
            </w:r>
          </w:p>
        </w:tc>
        <w:tc>
          <w:tcPr>
            <w:tcW w:w="1258" w:type="dxa"/>
          </w:tcPr>
          <w:p w14:paraId="2AA35658" w14:textId="77777777" w:rsidR="003E6304" w:rsidRPr="00846CE6" w:rsidRDefault="003E6304" w:rsidP="003E6304">
            <w:pPr>
              <w:jc w:val="center"/>
              <w:rPr>
                <w:sz w:val="24"/>
              </w:rPr>
            </w:pPr>
            <w:r w:rsidRPr="00846CE6">
              <w:rPr>
                <w:sz w:val="24"/>
              </w:rPr>
              <w:t>MON</w:t>
            </w:r>
          </w:p>
        </w:tc>
        <w:tc>
          <w:tcPr>
            <w:tcW w:w="1259" w:type="dxa"/>
          </w:tcPr>
          <w:p w14:paraId="57343BE5" w14:textId="77777777" w:rsidR="003E6304" w:rsidRPr="00846CE6" w:rsidRDefault="003E6304" w:rsidP="003E6304">
            <w:pPr>
              <w:jc w:val="center"/>
              <w:rPr>
                <w:sz w:val="24"/>
              </w:rPr>
            </w:pPr>
            <w:r w:rsidRPr="00846CE6">
              <w:rPr>
                <w:sz w:val="24"/>
              </w:rPr>
              <w:t>TUE</w:t>
            </w:r>
          </w:p>
        </w:tc>
        <w:tc>
          <w:tcPr>
            <w:tcW w:w="1259" w:type="dxa"/>
          </w:tcPr>
          <w:p w14:paraId="09EA9670" w14:textId="77777777" w:rsidR="003E6304" w:rsidRPr="00846CE6" w:rsidRDefault="003E6304" w:rsidP="003E6304">
            <w:pPr>
              <w:jc w:val="center"/>
              <w:rPr>
                <w:sz w:val="24"/>
              </w:rPr>
            </w:pPr>
            <w:r w:rsidRPr="00846CE6">
              <w:rPr>
                <w:sz w:val="24"/>
              </w:rPr>
              <w:t>WED</w:t>
            </w:r>
          </w:p>
        </w:tc>
        <w:tc>
          <w:tcPr>
            <w:tcW w:w="1259" w:type="dxa"/>
          </w:tcPr>
          <w:p w14:paraId="0799FCCA" w14:textId="77777777" w:rsidR="003E6304" w:rsidRPr="00846CE6" w:rsidRDefault="003E6304" w:rsidP="003E6304">
            <w:pPr>
              <w:jc w:val="center"/>
              <w:rPr>
                <w:sz w:val="24"/>
              </w:rPr>
            </w:pPr>
            <w:r w:rsidRPr="00846CE6">
              <w:rPr>
                <w:sz w:val="24"/>
              </w:rPr>
              <w:t>THUR</w:t>
            </w:r>
          </w:p>
        </w:tc>
        <w:tc>
          <w:tcPr>
            <w:tcW w:w="1259" w:type="dxa"/>
          </w:tcPr>
          <w:p w14:paraId="39838A67" w14:textId="77777777" w:rsidR="003E6304" w:rsidRPr="00846CE6" w:rsidRDefault="003E6304" w:rsidP="003E6304">
            <w:pPr>
              <w:jc w:val="center"/>
              <w:rPr>
                <w:sz w:val="24"/>
              </w:rPr>
            </w:pPr>
            <w:r w:rsidRPr="00846CE6">
              <w:rPr>
                <w:sz w:val="24"/>
              </w:rPr>
              <w:t>FRI</w:t>
            </w:r>
          </w:p>
        </w:tc>
        <w:tc>
          <w:tcPr>
            <w:tcW w:w="1259" w:type="dxa"/>
          </w:tcPr>
          <w:p w14:paraId="06617407" w14:textId="77777777" w:rsidR="003E6304" w:rsidRPr="00846CE6" w:rsidRDefault="003E6304" w:rsidP="003E6304">
            <w:pPr>
              <w:jc w:val="center"/>
              <w:rPr>
                <w:sz w:val="24"/>
              </w:rPr>
            </w:pPr>
            <w:r w:rsidRPr="00846CE6">
              <w:rPr>
                <w:sz w:val="24"/>
              </w:rPr>
              <w:t>SAT</w:t>
            </w:r>
          </w:p>
        </w:tc>
        <w:tc>
          <w:tcPr>
            <w:tcW w:w="1259" w:type="dxa"/>
          </w:tcPr>
          <w:p w14:paraId="63ACE584" w14:textId="77777777" w:rsidR="003E6304" w:rsidRPr="00846CE6" w:rsidRDefault="003E6304" w:rsidP="003E6304">
            <w:pPr>
              <w:jc w:val="center"/>
              <w:rPr>
                <w:sz w:val="24"/>
              </w:rPr>
            </w:pPr>
            <w:r w:rsidRPr="00846CE6">
              <w:rPr>
                <w:sz w:val="24"/>
              </w:rPr>
              <w:t>SUN</w:t>
            </w:r>
          </w:p>
        </w:tc>
      </w:tr>
      <w:tr w:rsidR="003E6304" w:rsidRPr="00846CE6" w14:paraId="20E73B3B" w14:textId="77777777" w:rsidTr="003E6304">
        <w:tc>
          <w:tcPr>
            <w:tcW w:w="1258" w:type="dxa"/>
          </w:tcPr>
          <w:p w14:paraId="13268B9E" w14:textId="77777777" w:rsidR="003E6304" w:rsidRPr="00846CE6" w:rsidRDefault="003E6304" w:rsidP="003E6304">
            <w:pPr>
              <w:rPr>
                <w:sz w:val="22"/>
                <w:szCs w:val="22"/>
              </w:rPr>
            </w:pPr>
            <w:r w:rsidRPr="00846CE6">
              <w:rPr>
                <w:sz w:val="22"/>
                <w:szCs w:val="22"/>
              </w:rPr>
              <w:t>Times</w:t>
            </w:r>
          </w:p>
        </w:tc>
        <w:tc>
          <w:tcPr>
            <w:tcW w:w="1258" w:type="dxa"/>
          </w:tcPr>
          <w:p w14:paraId="48C6DBD4" w14:textId="77777777" w:rsidR="003E6304" w:rsidRPr="00846CE6" w:rsidRDefault="003E6304" w:rsidP="003E6304">
            <w:pPr>
              <w:jc w:val="center"/>
              <w:rPr>
                <w:sz w:val="28"/>
                <w:szCs w:val="28"/>
              </w:rPr>
            </w:pPr>
            <w:r w:rsidRPr="00846CE6">
              <w:rPr>
                <w:sz w:val="28"/>
                <w:szCs w:val="28"/>
              </w:rPr>
              <w:t>-</w:t>
            </w:r>
          </w:p>
        </w:tc>
        <w:tc>
          <w:tcPr>
            <w:tcW w:w="1259" w:type="dxa"/>
          </w:tcPr>
          <w:p w14:paraId="0FEC2D09" w14:textId="77777777" w:rsidR="003E6304" w:rsidRPr="00846CE6" w:rsidRDefault="003E6304" w:rsidP="003E6304">
            <w:pPr>
              <w:jc w:val="center"/>
              <w:rPr>
                <w:sz w:val="28"/>
                <w:szCs w:val="28"/>
              </w:rPr>
            </w:pPr>
            <w:r w:rsidRPr="00846CE6">
              <w:rPr>
                <w:sz w:val="28"/>
                <w:szCs w:val="28"/>
              </w:rPr>
              <w:t>-</w:t>
            </w:r>
          </w:p>
        </w:tc>
        <w:tc>
          <w:tcPr>
            <w:tcW w:w="1259" w:type="dxa"/>
          </w:tcPr>
          <w:p w14:paraId="72885DA6" w14:textId="77777777" w:rsidR="003E6304" w:rsidRPr="00846CE6" w:rsidRDefault="003E6304" w:rsidP="003E6304">
            <w:pPr>
              <w:jc w:val="center"/>
              <w:rPr>
                <w:sz w:val="28"/>
                <w:szCs w:val="28"/>
              </w:rPr>
            </w:pPr>
            <w:r w:rsidRPr="00846CE6">
              <w:rPr>
                <w:sz w:val="28"/>
                <w:szCs w:val="28"/>
              </w:rPr>
              <w:t>-</w:t>
            </w:r>
          </w:p>
        </w:tc>
        <w:tc>
          <w:tcPr>
            <w:tcW w:w="1259" w:type="dxa"/>
          </w:tcPr>
          <w:p w14:paraId="747DB006" w14:textId="77777777" w:rsidR="003E6304" w:rsidRPr="00846CE6" w:rsidRDefault="003E6304" w:rsidP="003E6304">
            <w:pPr>
              <w:jc w:val="center"/>
              <w:rPr>
                <w:sz w:val="28"/>
                <w:szCs w:val="28"/>
              </w:rPr>
            </w:pPr>
            <w:r w:rsidRPr="00846CE6">
              <w:rPr>
                <w:sz w:val="28"/>
                <w:szCs w:val="28"/>
              </w:rPr>
              <w:t>-</w:t>
            </w:r>
          </w:p>
        </w:tc>
        <w:tc>
          <w:tcPr>
            <w:tcW w:w="1259" w:type="dxa"/>
          </w:tcPr>
          <w:p w14:paraId="14D6C6CD" w14:textId="77777777" w:rsidR="003E6304" w:rsidRPr="00846CE6" w:rsidRDefault="003E6304" w:rsidP="003E6304">
            <w:pPr>
              <w:jc w:val="center"/>
              <w:rPr>
                <w:sz w:val="28"/>
                <w:szCs w:val="28"/>
              </w:rPr>
            </w:pPr>
            <w:r w:rsidRPr="00846CE6">
              <w:rPr>
                <w:sz w:val="28"/>
                <w:szCs w:val="28"/>
              </w:rPr>
              <w:t>-</w:t>
            </w:r>
          </w:p>
        </w:tc>
        <w:tc>
          <w:tcPr>
            <w:tcW w:w="1259" w:type="dxa"/>
          </w:tcPr>
          <w:p w14:paraId="0E955A40" w14:textId="77777777" w:rsidR="003E6304" w:rsidRPr="00846CE6" w:rsidRDefault="003E6304" w:rsidP="003E6304">
            <w:pPr>
              <w:jc w:val="center"/>
              <w:rPr>
                <w:sz w:val="28"/>
                <w:szCs w:val="28"/>
              </w:rPr>
            </w:pPr>
            <w:r w:rsidRPr="00846CE6">
              <w:rPr>
                <w:sz w:val="28"/>
                <w:szCs w:val="28"/>
              </w:rPr>
              <w:t>-</w:t>
            </w:r>
          </w:p>
        </w:tc>
        <w:tc>
          <w:tcPr>
            <w:tcW w:w="1259" w:type="dxa"/>
          </w:tcPr>
          <w:p w14:paraId="12B4106F" w14:textId="77777777" w:rsidR="003E6304" w:rsidRPr="00846CE6" w:rsidRDefault="003E6304" w:rsidP="003E6304">
            <w:pPr>
              <w:jc w:val="center"/>
              <w:rPr>
                <w:sz w:val="28"/>
                <w:szCs w:val="28"/>
              </w:rPr>
            </w:pPr>
            <w:r w:rsidRPr="00846CE6">
              <w:rPr>
                <w:sz w:val="28"/>
                <w:szCs w:val="28"/>
              </w:rPr>
              <w:t>-</w:t>
            </w:r>
          </w:p>
        </w:tc>
      </w:tr>
    </w:tbl>
    <w:p w14:paraId="5D609001" w14:textId="77777777" w:rsidR="00C92A3C" w:rsidRDefault="00C92A3C"/>
    <w:p w14:paraId="234E8673" w14:textId="77777777" w:rsidR="00D47472" w:rsidRPr="00D47472" w:rsidRDefault="00D47472" w:rsidP="00D47472">
      <w:pPr>
        <w:rPr>
          <w:bCs/>
          <w:sz w:val="22"/>
          <w:szCs w:val="22"/>
        </w:rPr>
      </w:pPr>
      <w:r w:rsidRPr="00D47472">
        <w:rPr>
          <w:sz w:val="22"/>
          <w:szCs w:val="22"/>
        </w:rPr>
        <w:t>Only available for community events: Yes / No</w:t>
      </w:r>
    </w:p>
    <w:p w14:paraId="7C155805" w14:textId="1688AB58" w:rsidR="00C92A3C" w:rsidRDefault="00C92A3C"/>
    <w:p w14:paraId="1421FFFA" w14:textId="50ACF49D" w:rsidR="00D47472" w:rsidRDefault="00D47472">
      <w:r>
        <w:t>Other: _________________________________________________________________________________________</w:t>
      </w:r>
    </w:p>
    <w:p w14:paraId="34C5A2D1" w14:textId="37015658" w:rsidR="00871876" w:rsidRDefault="00B610B4" w:rsidP="00871876">
      <w:pPr>
        <w:pStyle w:val="Heading2"/>
      </w:pPr>
      <w:r>
        <w:t>Agreement</w:t>
      </w:r>
      <w:r w:rsidR="00871876" w:rsidRPr="009C220D">
        <w:t xml:space="preserve"> and Signature</w:t>
      </w:r>
    </w:p>
    <w:p w14:paraId="79EE7D6D" w14:textId="689D8847" w:rsidR="00B610B4" w:rsidRPr="00D47472" w:rsidRDefault="00B610B4" w:rsidP="00490804">
      <w:pPr>
        <w:pStyle w:val="Italic"/>
        <w:rPr>
          <w:i w:val="0"/>
          <w:iCs/>
          <w:sz w:val="22"/>
          <w:szCs w:val="22"/>
        </w:rPr>
      </w:pPr>
      <w:r w:rsidRPr="00D47472">
        <w:rPr>
          <w:i w:val="0"/>
          <w:iCs/>
          <w:sz w:val="22"/>
          <w:szCs w:val="22"/>
        </w:rPr>
        <w:t xml:space="preserve">By endorsing </w:t>
      </w:r>
      <w:r w:rsidR="001716D4" w:rsidRPr="00D47472">
        <w:rPr>
          <w:i w:val="0"/>
          <w:iCs/>
          <w:sz w:val="22"/>
          <w:szCs w:val="22"/>
        </w:rPr>
        <w:t>below,</w:t>
      </w:r>
      <w:r w:rsidRPr="00D47472">
        <w:rPr>
          <w:i w:val="0"/>
          <w:iCs/>
          <w:sz w:val="22"/>
          <w:szCs w:val="22"/>
        </w:rPr>
        <w:t xml:space="preserve"> I understand that volunteering/interning at New Life </w:t>
      </w:r>
      <w:proofErr w:type="spellStart"/>
      <w:r w:rsidRPr="00D47472">
        <w:rPr>
          <w:i w:val="0"/>
          <w:iCs/>
          <w:sz w:val="22"/>
          <w:szCs w:val="22"/>
        </w:rPr>
        <w:t>ll</w:t>
      </w:r>
      <w:proofErr w:type="spellEnd"/>
      <w:r w:rsidRPr="00D47472">
        <w:rPr>
          <w:i w:val="0"/>
          <w:iCs/>
          <w:sz w:val="22"/>
          <w:szCs w:val="22"/>
        </w:rPr>
        <w:t xml:space="preserve"> does not </w:t>
      </w:r>
      <w:r w:rsidR="00D47472" w:rsidRPr="00D47472">
        <w:rPr>
          <w:i w:val="0"/>
          <w:iCs/>
          <w:sz w:val="22"/>
          <w:szCs w:val="22"/>
        </w:rPr>
        <w:t>entitle me to:</w:t>
      </w:r>
    </w:p>
    <w:p w14:paraId="00825A28" w14:textId="546FF479" w:rsidR="00D47472" w:rsidRPr="00D47472" w:rsidRDefault="00D47472" w:rsidP="00490804">
      <w:pPr>
        <w:pStyle w:val="Italic"/>
        <w:rPr>
          <w:i w:val="0"/>
          <w:iCs/>
          <w:sz w:val="22"/>
          <w:szCs w:val="22"/>
        </w:rPr>
      </w:pPr>
      <w:r w:rsidRPr="00D47472">
        <w:rPr>
          <w:i w:val="0"/>
          <w:iCs/>
          <w:sz w:val="22"/>
          <w:szCs w:val="22"/>
        </w:rPr>
        <w:t>____ Compensation</w:t>
      </w:r>
    </w:p>
    <w:p w14:paraId="66029BE6" w14:textId="224C0D1A" w:rsidR="00D47472" w:rsidRPr="00D47472" w:rsidRDefault="00D47472" w:rsidP="00490804">
      <w:pPr>
        <w:pStyle w:val="Italic"/>
        <w:rPr>
          <w:i w:val="0"/>
          <w:iCs/>
          <w:sz w:val="22"/>
          <w:szCs w:val="22"/>
        </w:rPr>
      </w:pPr>
      <w:r w:rsidRPr="00D47472">
        <w:rPr>
          <w:i w:val="0"/>
          <w:iCs/>
          <w:sz w:val="22"/>
          <w:szCs w:val="22"/>
        </w:rPr>
        <w:t>____ Future employment</w:t>
      </w:r>
    </w:p>
    <w:p w14:paraId="52D3874B" w14:textId="77777777" w:rsidR="00D47472" w:rsidRPr="00D47472" w:rsidRDefault="00D47472" w:rsidP="00490804">
      <w:pPr>
        <w:pStyle w:val="Italic"/>
        <w:rPr>
          <w:i w:val="0"/>
          <w:iCs/>
          <w:sz w:val="22"/>
          <w:szCs w:val="22"/>
        </w:rPr>
      </w:pPr>
    </w:p>
    <w:p w14:paraId="3BA6612C" w14:textId="6B807F52" w:rsidR="00871876" w:rsidRPr="00D47472" w:rsidRDefault="00871876" w:rsidP="00490804">
      <w:pPr>
        <w:pStyle w:val="Italic"/>
        <w:rPr>
          <w:sz w:val="22"/>
          <w:szCs w:val="22"/>
        </w:rPr>
      </w:pPr>
      <w:r w:rsidRPr="00D47472">
        <w:rPr>
          <w:sz w:val="22"/>
          <w:szCs w:val="22"/>
        </w:rPr>
        <w:t xml:space="preserve">I certify that my answers are true and complete to the best of my knowledge. </w:t>
      </w:r>
      <w:r w:rsidR="00D47472" w:rsidRPr="00D47472">
        <w:rPr>
          <w:sz w:val="22"/>
          <w:szCs w:val="22"/>
        </w:rPr>
        <w:t xml:space="preserve">New Life II has the authority to withdraw this opportunity at any time.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77AA06C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8EAAE39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E2AA75B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2563489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CE3BBD7" w14:textId="77777777" w:rsidR="000D2539" w:rsidRPr="005114CE" w:rsidRDefault="000D2539" w:rsidP="00682C69">
            <w:pPr>
              <w:pStyle w:val="FieldText"/>
            </w:pPr>
          </w:p>
        </w:tc>
      </w:tr>
    </w:tbl>
    <w:p w14:paraId="50D34B93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E2279" w14:textId="77777777" w:rsidR="004F72CA" w:rsidRDefault="004F72CA" w:rsidP="00176E67">
      <w:r>
        <w:separator/>
      </w:r>
    </w:p>
  </w:endnote>
  <w:endnote w:type="continuationSeparator" w:id="0">
    <w:p w14:paraId="064EA53B" w14:textId="77777777" w:rsidR="004F72CA" w:rsidRDefault="004F72C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352D5421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E766E" w14:textId="77777777" w:rsidR="004F72CA" w:rsidRDefault="004F72CA" w:rsidP="00176E67">
      <w:r>
        <w:separator/>
      </w:r>
    </w:p>
  </w:footnote>
  <w:footnote w:type="continuationSeparator" w:id="0">
    <w:p w14:paraId="5C843C99" w14:textId="77777777" w:rsidR="004F72CA" w:rsidRDefault="004F72C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17"/>
    <w:rsid w:val="000071F7"/>
    <w:rsid w:val="00010B00"/>
    <w:rsid w:val="00020286"/>
    <w:rsid w:val="0002798A"/>
    <w:rsid w:val="00040A23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16D4"/>
    <w:rsid w:val="00176E67"/>
    <w:rsid w:val="00180664"/>
    <w:rsid w:val="001903F7"/>
    <w:rsid w:val="0019395E"/>
    <w:rsid w:val="001D6B76"/>
    <w:rsid w:val="00211828"/>
    <w:rsid w:val="00224570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148E"/>
    <w:rsid w:val="003076FD"/>
    <w:rsid w:val="00317005"/>
    <w:rsid w:val="00317B52"/>
    <w:rsid w:val="00330050"/>
    <w:rsid w:val="00335259"/>
    <w:rsid w:val="003929F1"/>
    <w:rsid w:val="003A1B63"/>
    <w:rsid w:val="003A41A1"/>
    <w:rsid w:val="003A6CEA"/>
    <w:rsid w:val="003B2326"/>
    <w:rsid w:val="003E6304"/>
    <w:rsid w:val="00400251"/>
    <w:rsid w:val="00400E5D"/>
    <w:rsid w:val="00437ED0"/>
    <w:rsid w:val="00440CD8"/>
    <w:rsid w:val="00443837"/>
    <w:rsid w:val="00447DAA"/>
    <w:rsid w:val="00450F66"/>
    <w:rsid w:val="00461739"/>
    <w:rsid w:val="00467865"/>
    <w:rsid w:val="004823B1"/>
    <w:rsid w:val="0048685F"/>
    <w:rsid w:val="00490804"/>
    <w:rsid w:val="004A1437"/>
    <w:rsid w:val="004A4198"/>
    <w:rsid w:val="004A54EA"/>
    <w:rsid w:val="004B0578"/>
    <w:rsid w:val="004E34C6"/>
    <w:rsid w:val="004F62AD"/>
    <w:rsid w:val="004F72CA"/>
    <w:rsid w:val="00501AE8"/>
    <w:rsid w:val="00504B65"/>
    <w:rsid w:val="005114CE"/>
    <w:rsid w:val="0052122B"/>
    <w:rsid w:val="005557F6"/>
    <w:rsid w:val="00563778"/>
    <w:rsid w:val="0059270E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07E7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46CE6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20EC3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D41F6"/>
    <w:rsid w:val="00AE6FA4"/>
    <w:rsid w:val="00B03907"/>
    <w:rsid w:val="00B11811"/>
    <w:rsid w:val="00B311E1"/>
    <w:rsid w:val="00B4735C"/>
    <w:rsid w:val="00B579DF"/>
    <w:rsid w:val="00B610B4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D03B3"/>
    <w:rsid w:val="00CD1C48"/>
    <w:rsid w:val="00CE5DC7"/>
    <w:rsid w:val="00CE7D54"/>
    <w:rsid w:val="00D14E73"/>
    <w:rsid w:val="00D47472"/>
    <w:rsid w:val="00D55AFA"/>
    <w:rsid w:val="00D6155E"/>
    <w:rsid w:val="00D83A19"/>
    <w:rsid w:val="00D85517"/>
    <w:rsid w:val="00D86A85"/>
    <w:rsid w:val="00D90A75"/>
    <w:rsid w:val="00DA4514"/>
    <w:rsid w:val="00DC47A2"/>
    <w:rsid w:val="00DE1551"/>
    <w:rsid w:val="00DE1A09"/>
    <w:rsid w:val="00DE7FB7"/>
    <w:rsid w:val="00E106E2"/>
    <w:rsid w:val="00E1335F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123BB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9AB548"/>
  <w15:docId w15:val="{9066C80A-3D3A-4D1D-B8B6-E5205CB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400E5D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gie%20Taylo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1D79E5829054784BB59E8E7F1EED8" ma:contentTypeVersion="10" ma:contentTypeDescription="Create a new document." ma:contentTypeScope="" ma:versionID="9cb83d51be1ed6edc5f33c8d1e1222df">
  <xsd:schema xmlns:xsd="http://www.w3.org/2001/XMLSchema" xmlns:xs="http://www.w3.org/2001/XMLSchema" xmlns:p="http://schemas.microsoft.com/office/2006/metadata/properties" xmlns:ns2="53c0bad6-48f5-48a1-abc5-7168dd1166ad" xmlns:ns3="ac3a42c7-d631-41a0-b0c1-6ee0da3c4fe8" targetNamespace="http://schemas.microsoft.com/office/2006/metadata/properties" ma:root="true" ma:fieldsID="ba79791bbeec1bcb613f8eb67e790433" ns2:_="" ns3:_="">
    <xsd:import namespace="53c0bad6-48f5-48a1-abc5-7168dd1166ad"/>
    <xsd:import namespace="ac3a42c7-d631-41a0-b0c1-6ee0da3c4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0bad6-48f5-48a1-abc5-7168dd1166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529b43b-f1ef-4cba-aaa1-48c64b82b3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a42c7-d631-41a0-b0c1-6ee0da3c4fe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15747e-f44c-4995-950f-6e7aa835cd31}" ma:internalName="TaxCatchAll" ma:showField="CatchAllData" ma:web="ac3a42c7-d631-41a0-b0c1-6ee0da3c4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3a42c7-d631-41a0-b0c1-6ee0da3c4fe8" xsi:nil="true"/>
    <lcf76f155ced4ddcb4097134ff3c332f xmlns="53c0bad6-48f5-48a1-abc5-7168dd1166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C8B8FE-6728-4268-9322-5BD4099FD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0bad6-48f5-48a1-abc5-7168dd1166ad"/>
    <ds:schemaRef ds:uri="ac3a42c7-d631-41a0-b0c1-6ee0da3c4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B177AE-9157-4B36-99BC-93B27B8AFE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ac3a42c7-d631-41a0-b0c1-6ee0da3c4fe8"/>
    <ds:schemaRef ds:uri="53c0bad6-48f5-48a1-abc5-7168dd1166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Maggie Taylor</dc:creator>
  <cp:lastModifiedBy>Gould, MacKenzie (CenterPublicPolicy)</cp:lastModifiedBy>
  <cp:revision>2</cp:revision>
  <cp:lastPrinted>2002-05-23T18:14:00Z</cp:lastPrinted>
  <dcterms:created xsi:type="dcterms:W3CDTF">2023-01-11T17:43:00Z</dcterms:created>
  <dcterms:modified xsi:type="dcterms:W3CDTF">2023-01-11T17:43:00Z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0x010100F641D79E5829054784BB59E8E7F1EED8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